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80" w:rsidRDefault="00074B80" w:rsidP="00074B80">
      <w:pPr>
        <w:jc w:val="center"/>
      </w:pPr>
      <w:r>
        <w:rPr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80" w:rsidRDefault="00074B80" w:rsidP="00074B80">
      <w:pPr>
        <w:jc w:val="center"/>
      </w:pP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СОВЕТ ДЕПУТАТОВ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АРХАНГЕЛЬСКОГО СЕЛЬСКОГО ПОСЕЛЕНИЯ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СОСНОВСКОГО МУНИЦИПАЛЬНОГО РАЙОНА</w:t>
      </w:r>
    </w:p>
    <w:p w:rsidR="00074B80" w:rsidRDefault="00074B80" w:rsidP="00074B80">
      <w:pPr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</w:rPr>
      </w:pPr>
      <w:r>
        <w:rPr>
          <w:b/>
          <w:caps/>
          <w:color w:val="000000" w:themeColor="text1"/>
          <w:sz w:val="28"/>
        </w:rPr>
        <w:t>ЧЕЛЯБИНСКой ОБЛАСТи</w:t>
      </w:r>
    </w:p>
    <w:p w:rsidR="00074B80" w:rsidRDefault="00E147F5" w:rsidP="00074B8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четвертого</w:t>
      </w:r>
      <w:r w:rsidR="00074B80">
        <w:rPr>
          <w:b/>
          <w:color w:val="000000" w:themeColor="text1"/>
          <w:sz w:val="28"/>
        </w:rPr>
        <w:t xml:space="preserve"> созыва</w:t>
      </w:r>
    </w:p>
    <w:p w:rsidR="00074B80" w:rsidRDefault="002875AA" w:rsidP="00074B80">
      <w:pPr>
        <w:jc w:val="center"/>
      </w:pPr>
      <w:r>
        <w:pict>
          <v:rect id="_x0000_i1025" style="width:467.75pt;height:1.5pt" o:hralign="center" o:hrstd="t" o:hrnoshade="t" o:hr="t" fillcolor="black [3213]" stroked="f"/>
        </w:pict>
      </w:r>
    </w:p>
    <w:p w:rsidR="00072A61" w:rsidRDefault="00072A61" w:rsidP="0007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158A" w:rsidRPr="00E71439" w:rsidRDefault="00BC158A" w:rsidP="001C09F5">
      <w:pPr>
        <w:autoSpaceDE w:val="0"/>
        <w:autoSpaceDN w:val="0"/>
        <w:adjustRightInd w:val="0"/>
        <w:rPr>
          <w:sz w:val="28"/>
          <w:szCs w:val="28"/>
        </w:rPr>
      </w:pPr>
    </w:p>
    <w:p w:rsidR="001C09F5" w:rsidRPr="00E71439" w:rsidRDefault="00563AFC" w:rsidP="001C09F5">
      <w:pPr>
        <w:autoSpaceDE w:val="0"/>
        <w:autoSpaceDN w:val="0"/>
        <w:adjustRightInd w:val="0"/>
        <w:rPr>
          <w:sz w:val="28"/>
          <w:szCs w:val="28"/>
        </w:rPr>
      </w:pPr>
      <w:r w:rsidRPr="00E71439">
        <w:rPr>
          <w:sz w:val="28"/>
          <w:szCs w:val="28"/>
        </w:rPr>
        <w:t xml:space="preserve">от </w:t>
      </w:r>
      <w:r w:rsidR="00E147F5">
        <w:rPr>
          <w:sz w:val="28"/>
          <w:szCs w:val="28"/>
        </w:rPr>
        <w:t>25</w:t>
      </w:r>
      <w:r w:rsidR="001C09F5" w:rsidRPr="00E71439">
        <w:rPr>
          <w:sz w:val="28"/>
          <w:szCs w:val="28"/>
        </w:rPr>
        <w:t xml:space="preserve"> </w:t>
      </w:r>
      <w:r w:rsidR="00B6512D" w:rsidRPr="00E71439">
        <w:rPr>
          <w:sz w:val="28"/>
          <w:szCs w:val="28"/>
        </w:rPr>
        <w:t>ноября</w:t>
      </w:r>
      <w:r w:rsidR="001C09F5" w:rsidRPr="00E71439">
        <w:rPr>
          <w:sz w:val="28"/>
          <w:szCs w:val="28"/>
        </w:rPr>
        <w:t xml:space="preserve"> 20</w:t>
      </w:r>
      <w:r w:rsidR="00E147F5">
        <w:rPr>
          <w:sz w:val="28"/>
          <w:szCs w:val="28"/>
        </w:rPr>
        <w:t>21</w:t>
      </w:r>
      <w:r w:rsidR="001C09F5" w:rsidRPr="00E71439">
        <w:rPr>
          <w:sz w:val="28"/>
          <w:szCs w:val="28"/>
        </w:rPr>
        <w:t xml:space="preserve"> года №</w:t>
      </w:r>
      <w:r w:rsidR="00E147F5">
        <w:rPr>
          <w:sz w:val="28"/>
          <w:szCs w:val="28"/>
        </w:rPr>
        <w:t>50</w:t>
      </w:r>
      <w:r w:rsidR="001C09F5" w:rsidRPr="00E71439">
        <w:rPr>
          <w:sz w:val="28"/>
          <w:szCs w:val="28"/>
        </w:rPr>
        <w:t xml:space="preserve"> </w:t>
      </w:r>
    </w:p>
    <w:p w:rsidR="00BC158A" w:rsidRPr="00E71439" w:rsidRDefault="00BC158A" w:rsidP="001C09F5">
      <w:pPr>
        <w:autoSpaceDE w:val="0"/>
        <w:autoSpaceDN w:val="0"/>
        <w:adjustRightInd w:val="0"/>
        <w:rPr>
          <w:sz w:val="28"/>
          <w:szCs w:val="28"/>
        </w:rPr>
      </w:pPr>
      <w:r w:rsidRPr="00E71439">
        <w:rPr>
          <w:sz w:val="28"/>
          <w:szCs w:val="28"/>
        </w:rPr>
        <w:t>с. Архангельское</w:t>
      </w:r>
    </w:p>
    <w:p w:rsidR="001C09F5" w:rsidRPr="00E71439" w:rsidRDefault="001C09F5" w:rsidP="001C09F5">
      <w:pPr>
        <w:ind w:right="4393"/>
        <w:rPr>
          <w:sz w:val="28"/>
          <w:szCs w:val="28"/>
        </w:rPr>
      </w:pPr>
    </w:p>
    <w:p w:rsidR="00B6512D" w:rsidRPr="00E147F5" w:rsidRDefault="00B6512D" w:rsidP="00B6512D">
      <w:pPr>
        <w:shd w:val="clear" w:color="auto" w:fill="FFFFFF"/>
        <w:spacing w:line="234" w:lineRule="atLeast"/>
        <w:rPr>
          <w:bCs/>
          <w:sz w:val="28"/>
          <w:szCs w:val="28"/>
        </w:rPr>
      </w:pPr>
      <w:r w:rsidRPr="00E147F5">
        <w:rPr>
          <w:bCs/>
          <w:sz w:val="28"/>
          <w:szCs w:val="28"/>
        </w:rPr>
        <w:t>О Главе Архангельского сельского поселения</w:t>
      </w:r>
    </w:p>
    <w:p w:rsidR="00B6512D" w:rsidRPr="00E147F5" w:rsidRDefault="00B6512D" w:rsidP="00B6512D">
      <w:pPr>
        <w:shd w:val="clear" w:color="auto" w:fill="FFFFFF"/>
        <w:spacing w:line="234" w:lineRule="atLeast"/>
        <w:rPr>
          <w:bCs/>
          <w:sz w:val="28"/>
          <w:szCs w:val="28"/>
        </w:rPr>
      </w:pPr>
      <w:r w:rsidRPr="00E147F5">
        <w:rPr>
          <w:bCs/>
          <w:sz w:val="28"/>
          <w:szCs w:val="28"/>
        </w:rPr>
        <w:t>Сосновского муниципального района</w:t>
      </w:r>
    </w:p>
    <w:p w:rsidR="00B6512D" w:rsidRPr="00E147F5" w:rsidRDefault="00B6512D" w:rsidP="00B6512D">
      <w:pPr>
        <w:shd w:val="clear" w:color="auto" w:fill="FFFFFF"/>
        <w:spacing w:line="234" w:lineRule="atLeast"/>
        <w:rPr>
          <w:bCs/>
          <w:sz w:val="28"/>
          <w:szCs w:val="28"/>
        </w:rPr>
      </w:pPr>
      <w:r w:rsidRPr="00E147F5">
        <w:rPr>
          <w:bCs/>
          <w:sz w:val="28"/>
          <w:szCs w:val="28"/>
        </w:rPr>
        <w:t>Челябинской области</w:t>
      </w:r>
    </w:p>
    <w:p w:rsidR="00B6512D" w:rsidRPr="005E4322" w:rsidRDefault="00B6512D" w:rsidP="00B6512D">
      <w:pPr>
        <w:shd w:val="clear" w:color="auto" w:fill="FFFFFF"/>
        <w:spacing w:line="234" w:lineRule="atLeast"/>
        <w:rPr>
          <w:b/>
          <w:sz w:val="28"/>
          <w:szCs w:val="28"/>
        </w:rPr>
      </w:pPr>
      <w:r w:rsidRPr="005E4322">
        <w:rPr>
          <w:b/>
          <w:sz w:val="28"/>
          <w:szCs w:val="28"/>
        </w:rPr>
        <w:t> </w:t>
      </w:r>
    </w:p>
    <w:p w:rsidR="00B6512D" w:rsidRPr="00E71439" w:rsidRDefault="00B6512D" w:rsidP="00B6512D">
      <w:pPr>
        <w:shd w:val="clear" w:color="auto" w:fill="FFFFFF"/>
        <w:spacing w:line="234" w:lineRule="atLeast"/>
        <w:rPr>
          <w:sz w:val="28"/>
          <w:szCs w:val="28"/>
        </w:rPr>
      </w:pPr>
      <w:r w:rsidRPr="00E71439">
        <w:rPr>
          <w:sz w:val="28"/>
          <w:szCs w:val="28"/>
        </w:rPr>
        <w:t> 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709"/>
        <w:jc w:val="both"/>
        <w:rPr>
          <w:sz w:val="28"/>
          <w:szCs w:val="28"/>
        </w:rPr>
      </w:pPr>
      <w:r w:rsidRPr="00E71439">
        <w:rPr>
          <w:sz w:val="28"/>
          <w:szCs w:val="28"/>
        </w:rPr>
        <w:t>     В соответствии со ст</w:t>
      </w:r>
      <w:r w:rsidR="00E71439" w:rsidRPr="00E71439">
        <w:rPr>
          <w:sz w:val="28"/>
          <w:szCs w:val="28"/>
        </w:rPr>
        <w:t>атьей</w:t>
      </w:r>
      <w:r w:rsidRPr="00E71439">
        <w:rPr>
          <w:sz w:val="28"/>
          <w:szCs w:val="28"/>
        </w:rPr>
        <w:t xml:space="preserve"> 23 Устава Архангельского сельского поселения, Совет депутатов Архангельского сельского поселения </w:t>
      </w:r>
      <w:r w:rsidR="00E147F5">
        <w:rPr>
          <w:sz w:val="28"/>
          <w:szCs w:val="28"/>
        </w:rPr>
        <w:t>четвертого</w:t>
      </w:r>
      <w:r w:rsidRPr="00E71439">
        <w:rPr>
          <w:sz w:val="28"/>
          <w:szCs w:val="28"/>
        </w:rPr>
        <w:t xml:space="preserve"> созыва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709"/>
        <w:jc w:val="both"/>
        <w:rPr>
          <w:sz w:val="28"/>
          <w:szCs w:val="28"/>
        </w:rPr>
      </w:pPr>
    </w:p>
    <w:p w:rsidR="00B6512D" w:rsidRPr="00E71439" w:rsidRDefault="00B6512D" w:rsidP="00B6512D">
      <w:pPr>
        <w:shd w:val="clear" w:color="auto" w:fill="FFFFFF"/>
        <w:spacing w:line="234" w:lineRule="atLeast"/>
        <w:ind w:left="709"/>
        <w:jc w:val="both"/>
        <w:rPr>
          <w:sz w:val="28"/>
          <w:szCs w:val="28"/>
        </w:rPr>
      </w:pPr>
      <w:r w:rsidRPr="00E71439">
        <w:rPr>
          <w:b/>
          <w:sz w:val="28"/>
          <w:szCs w:val="28"/>
        </w:rPr>
        <w:t>РЕШАЕТ:</w:t>
      </w:r>
    </w:p>
    <w:p w:rsidR="00B6512D" w:rsidRPr="00E71439" w:rsidRDefault="00B6512D" w:rsidP="00B6512D">
      <w:pPr>
        <w:shd w:val="clear" w:color="auto" w:fill="FFFFFF"/>
        <w:spacing w:line="234" w:lineRule="atLeast"/>
        <w:rPr>
          <w:sz w:val="28"/>
          <w:szCs w:val="28"/>
        </w:rPr>
      </w:pPr>
      <w:r w:rsidRPr="00E71439">
        <w:rPr>
          <w:sz w:val="28"/>
          <w:szCs w:val="28"/>
        </w:rPr>
        <w:t> 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E71439">
        <w:rPr>
          <w:sz w:val="28"/>
          <w:szCs w:val="28"/>
        </w:rPr>
        <w:t xml:space="preserve">1. По результатам голосования избрать Главой Архангельского сельского поселения Сосновского муниципального района Челябинской области </w:t>
      </w:r>
      <w:r w:rsidR="00E147F5">
        <w:rPr>
          <w:sz w:val="28"/>
          <w:szCs w:val="28"/>
        </w:rPr>
        <w:t xml:space="preserve">Пузыреву Светлану </w:t>
      </w:r>
      <w:proofErr w:type="spellStart"/>
      <w:r w:rsidR="00E147F5">
        <w:rPr>
          <w:sz w:val="28"/>
          <w:szCs w:val="28"/>
        </w:rPr>
        <w:t>Владиславну</w:t>
      </w:r>
      <w:proofErr w:type="spellEnd"/>
      <w:r w:rsidRPr="00E71439">
        <w:rPr>
          <w:sz w:val="28"/>
          <w:szCs w:val="28"/>
        </w:rPr>
        <w:t>.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E71439">
        <w:rPr>
          <w:sz w:val="28"/>
          <w:szCs w:val="28"/>
        </w:rPr>
        <w:t> 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E71439">
        <w:rPr>
          <w:sz w:val="28"/>
          <w:szCs w:val="28"/>
        </w:rPr>
        <w:t>2. Направить настоящее решение Главе Сосновского</w:t>
      </w:r>
      <w:r w:rsidR="00070CF8">
        <w:rPr>
          <w:sz w:val="28"/>
          <w:szCs w:val="28"/>
        </w:rPr>
        <w:t xml:space="preserve"> муниципального</w:t>
      </w:r>
      <w:r w:rsidRPr="00E71439">
        <w:rPr>
          <w:sz w:val="28"/>
          <w:szCs w:val="28"/>
        </w:rPr>
        <w:t xml:space="preserve"> района Челябинской области Е.Г.</w:t>
      </w:r>
      <w:r w:rsidR="00070CF8">
        <w:rPr>
          <w:sz w:val="28"/>
          <w:szCs w:val="28"/>
        </w:rPr>
        <w:t xml:space="preserve"> </w:t>
      </w:r>
      <w:bookmarkStart w:id="0" w:name="_GoBack"/>
      <w:bookmarkEnd w:id="0"/>
      <w:r w:rsidRPr="00E71439">
        <w:rPr>
          <w:sz w:val="28"/>
          <w:szCs w:val="28"/>
        </w:rPr>
        <w:t>Ваганову.</w:t>
      </w:r>
    </w:p>
    <w:p w:rsidR="00B6512D" w:rsidRPr="00E71439" w:rsidRDefault="00B6512D" w:rsidP="00B6512D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 w:rsidRPr="00E71439">
        <w:rPr>
          <w:sz w:val="28"/>
          <w:szCs w:val="28"/>
        </w:rPr>
        <w:t> </w:t>
      </w:r>
    </w:p>
    <w:p w:rsidR="00B6512D" w:rsidRPr="00E71439" w:rsidRDefault="00D67CF8" w:rsidP="00B6512D">
      <w:pPr>
        <w:shd w:val="clear" w:color="auto" w:fill="FFFFFF"/>
        <w:spacing w:line="234" w:lineRule="atLeast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512D" w:rsidRPr="00E71439">
        <w:rPr>
          <w:sz w:val="28"/>
          <w:szCs w:val="28"/>
        </w:rPr>
        <w:t>Опубликовать данное решение в газете «Сосновская Нива» и на официальном сайте органов местного самоуправления Архангельского сельского поселения Сосновского муниципального района Челябинской</w:t>
      </w:r>
      <w:r w:rsidR="00E147F5">
        <w:rPr>
          <w:sz w:val="28"/>
          <w:szCs w:val="28"/>
        </w:rPr>
        <w:t xml:space="preserve"> </w:t>
      </w:r>
      <w:proofErr w:type="gramStart"/>
      <w:r w:rsidR="00B6512D" w:rsidRPr="00E71439">
        <w:rPr>
          <w:sz w:val="28"/>
          <w:szCs w:val="28"/>
        </w:rPr>
        <w:t>области  (</w:t>
      </w:r>
      <w:proofErr w:type="gramEnd"/>
      <w:r w:rsidR="00B6512D" w:rsidRPr="00E71439">
        <w:rPr>
          <w:sz w:val="28"/>
          <w:szCs w:val="28"/>
        </w:rPr>
        <w:t>http://</w:t>
      </w:r>
      <w:proofErr w:type="spellStart"/>
      <w:r w:rsidR="00B6512D" w:rsidRPr="00E71439">
        <w:rPr>
          <w:sz w:val="28"/>
          <w:szCs w:val="28"/>
          <w:lang w:val="en-US"/>
        </w:rPr>
        <w:t>arhangelskoe</w:t>
      </w:r>
      <w:proofErr w:type="spellEnd"/>
      <w:r w:rsidR="00B6512D" w:rsidRPr="00E71439">
        <w:rPr>
          <w:sz w:val="28"/>
          <w:szCs w:val="28"/>
        </w:rPr>
        <w:t>.eps74.ru).</w:t>
      </w:r>
      <w:r w:rsidR="00B6512D" w:rsidRPr="00E71439">
        <w:rPr>
          <w:sz w:val="28"/>
          <w:szCs w:val="28"/>
        </w:rPr>
        <w:br/>
      </w:r>
    </w:p>
    <w:p w:rsidR="00B6512D" w:rsidRPr="00E71439" w:rsidRDefault="00B6512D" w:rsidP="001C09F5">
      <w:pPr>
        <w:rPr>
          <w:sz w:val="28"/>
          <w:szCs w:val="28"/>
        </w:rPr>
      </w:pPr>
    </w:p>
    <w:p w:rsidR="00B6512D" w:rsidRPr="00E71439" w:rsidRDefault="00B6512D" w:rsidP="001C09F5">
      <w:pPr>
        <w:rPr>
          <w:sz w:val="28"/>
          <w:szCs w:val="28"/>
        </w:rPr>
      </w:pPr>
    </w:p>
    <w:p w:rsidR="001C09F5" w:rsidRPr="00E71439" w:rsidRDefault="001C09F5" w:rsidP="001C09F5">
      <w:pPr>
        <w:rPr>
          <w:sz w:val="28"/>
          <w:szCs w:val="28"/>
        </w:rPr>
      </w:pPr>
      <w:r w:rsidRPr="00E71439">
        <w:rPr>
          <w:sz w:val="28"/>
          <w:szCs w:val="28"/>
        </w:rPr>
        <w:t xml:space="preserve">Председатель Совета депутатов                               </w:t>
      </w:r>
    </w:p>
    <w:p w:rsidR="001C09F5" w:rsidRPr="00E71439" w:rsidRDefault="001C09F5" w:rsidP="001C09F5">
      <w:pPr>
        <w:rPr>
          <w:sz w:val="28"/>
          <w:szCs w:val="28"/>
        </w:rPr>
      </w:pPr>
      <w:r w:rsidRPr="00E71439">
        <w:rPr>
          <w:sz w:val="28"/>
          <w:szCs w:val="28"/>
        </w:rPr>
        <w:t xml:space="preserve">Архангельского сельского поселения                     </w:t>
      </w:r>
      <w:r w:rsidR="004D5421" w:rsidRPr="00E71439">
        <w:rPr>
          <w:sz w:val="28"/>
          <w:szCs w:val="28"/>
        </w:rPr>
        <w:t xml:space="preserve">          </w:t>
      </w:r>
      <w:r w:rsidR="00B6512D" w:rsidRPr="00E71439">
        <w:rPr>
          <w:sz w:val="28"/>
          <w:szCs w:val="28"/>
        </w:rPr>
        <w:t xml:space="preserve">               </w:t>
      </w:r>
      <w:r w:rsidR="00E147F5">
        <w:rPr>
          <w:sz w:val="28"/>
          <w:szCs w:val="28"/>
        </w:rPr>
        <w:t>Е.В. Дубровина</w:t>
      </w:r>
    </w:p>
    <w:sectPr w:rsidR="001C09F5" w:rsidRPr="00E71439" w:rsidSect="00CC33DA">
      <w:pgSz w:w="11907" w:h="16840"/>
      <w:pgMar w:top="1134" w:right="851" w:bottom="1134" w:left="1418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AA" w:rsidRDefault="002875AA" w:rsidP="00341A0D">
      <w:r>
        <w:separator/>
      </w:r>
    </w:p>
  </w:endnote>
  <w:endnote w:type="continuationSeparator" w:id="0">
    <w:p w:rsidR="002875AA" w:rsidRDefault="002875AA" w:rsidP="003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AA" w:rsidRDefault="002875AA" w:rsidP="00341A0D">
      <w:r>
        <w:separator/>
      </w:r>
    </w:p>
  </w:footnote>
  <w:footnote w:type="continuationSeparator" w:id="0">
    <w:p w:rsidR="002875AA" w:rsidRDefault="002875AA" w:rsidP="0034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845"/>
        </w:tabs>
        <w:ind w:left="845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StarSymbol" w:hAnsi="StarSymbol"/>
        <w:color w:val="00000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6660D272"/>
    <w:lvl w:ilvl="0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7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79632C4"/>
    <w:multiLevelType w:val="multilevel"/>
    <w:tmpl w:val="C4186082"/>
    <w:lvl w:ilvl="0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9071102"/>
    <w:multiLevelType w:val="multilevel"/>
    <w:tmpl w:val="3D8C994C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C2238CC"/>
    <w:multiLevelType w:val="hybridMultilevel"/>
    <w:tmpl w:val="2682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211D4"/>
    <w:multiLevelType w:val="hybridMultilevel"/>
    <w:tmpl w:val="58D07ED8"/>
    <w:lvl w:ilvl="0" w:tplc="9D368B3C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780D"/>
    <w:multiLevelType w:val="hybridMultilevel"/>
    <w:tmpl w:val="84BA4E74"/>
    <w:lvl w:ilvl="0" w:tplc="29C60912">
      <w:start w:val="18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1" w:tplc="574A17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2D7AD8"/>
    <w:multiLevelType w:val="hybridMultilevel"/>
    <w:tmpl w:val="AC28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64DE"/>
    <w:multiLevelType w:val="hybridMultilevel"/>
    <w:tmpl w:val="47AE745C"/>
    <w:lvl w:ilvl="0" w:tplc="6DFCD01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EF15374"/>
    <w:multiLevelType w:val="hybridMultilevel"/>
    <w:tmpl w:val="799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B24"/>
    <w:multiLevelType w:val="hybridMultilevel"/>
    <w:tmpl w:val="A802F030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B3A1918">
      <w:start w:val="3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4C0366F7"/>
    <w:multiLevelType w:val="hybridMultilevel"/>
    <w:tmpl w:val="07DA8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3272E"/>
    <w:multiLevelType w:val="hybridMultilevel"/>
    <w:tmpl w:val="92847882"/>
    <w:lvl w:ilvl="0" w:tplc="0E0C4E82">
      <w:start w:val="31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50836ED6"/>
    <w:multiLevelType w:val="hybridMultilevel"/>
    <w:tmpl w:val="DD00F35E"/>
    <w:lvl w:ilvl="0" w:tplc="2DE04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404F7"/>
    <w:multiLevelType w:val="hybridMultilevel"/>
    <w:tmpl w:val="797AD680"/>
    <w:lvl w:ilvl="0" w:tplc="4148C058">
      <w:start w:val="1"/>
      <w:numFmt w:val="decimal"/>
      <w:lvlText w:val="%1."/>
      <w:lvlJc w:val="left"/>
      <w:pPr>
        <w:ind w:left="66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60542BC"/>
    <w:multiLevelType w:val="hybridMultilevel"/>
    <w:tmpl w:val="B98235E2"/>
    <w:lvl w:ilvl="0" w:tplc="0F00B6F6">
      <w:start w:val="1"/>
      <w:numFmt w:val="decimal"/>
      <w:lvlText w:val="%1."/>
      <w:lvlJc w:val="left"/>
      <w:pPr>
        <w:tabs>
          <w:tab w:val="num" w:pos="2481"/>
        </w:tabs>
        <w:ind w:left="2481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5F980240"/>
    <w:multiLevelType w:val="hybridMultilevel"/>
    <w:tmpl w:val="DBEED952"/>
    <w:lvl w:ilvl="0" w:tplc="B494063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FF0373F"/>
    <w:multiLevelType w:val="hybridMultilevel"/>
    <w:tmpl w:val="6ABAEEA6"/>
    <w:lvl w:ilvl="0" w:tplc="AD5E9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B7B3A"/>
    <w:multiLevelType w:val="hybridMultilevel"/>
    <w:tmpl w:val="F08CCD9A"/>
    <w:lvl w:ilvl="0" w:tplc="F6DCF4E0">
      <w:start w:val="23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41194"/>
    <w:multiLevelType w:val="hybridMultilevel"/>
    <w:tmpl w:val="D7C081C6"/>
    <w:lvl w:ilvl="0" w:tplc="5822AAD2">
      <w:start w:val="26"/>
      <w:numFmt w:val="decimal"/>
      <w:lvlText w:val="%1.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1" w:tplc="14C65C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E60E3"/>
    <w:multiLevelType w:val="hybridMultilevel"/>
    <w:tmpl w:val="ACD2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0BF"/>
    <w:multiLevelType w:val="hybridMultilevel"/>
    <w:tmpl w:val="7EB0B924"/>
    <w:lvl w:ilvl="0" w:tplc="0F00B6F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color w:val="000000"/>
      </w:rPr>
    </w:lvl>
    <w:lvl w:ilvl="1" w:tplc="01E6365A">
      <w:start w:val="6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6E8245A8"/>
    <w:multiLevelType w:val="hybridMultilevel"/>
    <w:tmpl w:val="10DE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A5059"/>
    <w:multiLevelType w:val="hybridMultilevel"/>
    <w:tmpl w:val="EB3C1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20C0AEE"/>
    <w:multiLevelType w:val="multilevel"/>
    <w:tmpl w:val="6FEE79CC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2" w:hanging="2160"/>
      </w:pPr>
      <w:rPr>
        <w:rFonts w:hint="default"/>
      </w:rPr>
    </w:lvl>
  </w:abstractNum>
  <w:abstractNum w:abstractNumId="28" w15:restartNumberingAfterBreak="0">
    <w:nsid w:val="74390A97"/>
    <w:multiLevelType w:val="hybridMultilevel"/>
    <w:tmpl w:val="43B624B8"/>
    <w:lvl w:ilvl="0" w:tplc="0C1A7EEE">
      <w:start w:val="28"/>
      <w:numFmt w:val="decimal"/>
      <w:lvlText w:val="%1."/>
      <w:lvlJc w:val="left"/>
      <w:pPr>
        <w:tabs>
          <w:tab w:val="num" w:pos="3912"/>
        </w:tabs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54D3D"/>
    <w:multiLevelType w:val="multilevel"/>
    <w:tmpl w:val="EC74D0C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0" w15:restartNumberingAfterBreak="0">
    <w:nsid w:val="774725A6"/>
    <w:multiLevelType w:val="hybridMultilevel"/>
    <w:tmpl w:val="BDDEA178"/>
    <w:lvl w:ilvl="0" w:tplc="0BA07B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B0127"/>
    <w:multiLevelType w:val="hybridMultilevel"/>
    <w:tmpl w:val="AB64A084"/>
    <w:lvl w:ilvl="0" w:tplc="D87A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C10"/>
    <w:multiLevelType w:val="hybridMultilevel"/>
    <w:tmpl w:val="740ECE80"/>
    <w:lvl w:ilvl="0" w:tplc="C3C26056">
      <w:start w:val="13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  <w:i w:val="0"/>
        <w:color w:val="auto"/>
      </w:rPr>
    </w:lvl>
    <w:lvl w:ilvl="1" w:tplc="5F1E7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E5E56"/>
    <w:multiLevelType w:val="hybridMultilevel"/>
    <w:tmpl w:val="1CA8D7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7"/>
  </w:num>
  <w:num w:numId="4">
    <w:abstractNumId w:val="30"/>
  </w:num>
  <w:num w:numId="5">
    <w:abstractNumId w:val="6"/>
  </w:num>
  <w:num w:numId="6">
    <w:abstractNumId w:val="23"/>
  </w:num>
  <w:num w:numId="7">
    <w:abstractNumId w:val="31"/>
  </w:num>
  <w:num w:numId="8">
    <w:abstractNumId w:val="7"/>
  </w:num>
  <w:num w:numId="9">
    <w:abstractNumId w:val="27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1"/>
  </w:num>
  <w:num w:numId="17">
    <w:abstractNumId w:val="19"/>
  </w:num>
  <w:num w:numId="18">
    <w:abstractNumId w:val="24"/>
  </w:num>
  <w:num w:numId="19">
    <w:abstractNumId w:val="18"/>
  </w:num>
  <w:num w:numId="20">
    <w:abstractNumId w:val="33"/>
  </w:num>
  <w:num w:numId="21">
    <w:abstractNumId w:val="8"/>
  </w:num>
  <w:num w:numId="22">
    <w:abstractNumId w:val="9"/>
  </w:num>
  <w:num w:numId="23">
    <w:abstractNumId w:val="29"/>
  </w:num>
  <w:num w:numId="24">
    <w:abstractNumId w:val="20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13"/>
  </w:num>
  <w:num w:numId="30">
    <w:abstractNumId w:val="5"/>
  </w:num>
  <w:num w:numId="31">
    <w:abstractNumId w:val="10"/>
  </w:num>
  <w:num w:numId="32">
    <w:abstractNumId w:val="34"/>
  </w:num>
  <w:num w:numId="33">
    <w:abstractNumId w:val="12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80"/>
    <w:rsid w:val="00000979"/>
    <w:rsid w:val="0000106A"/>
    <w:rsid w:val="000027AD"/>
    <w:rsid w:val="00004557"/>
    <w:rsid w:val="000046E5"/>
    <w:rsid w:val="00005F8E"/>
    <w:rsid w:val="000063C6"/>
    <w:rsid w:val="00007945"/>
    <w:rsid w:val="00011180"/>
    <w:rsid w:val="0001234E"/>
    <w:rsid w:val="000129F8"/>
    <w:rsid w:val="000139AF"/>
    <w:rsid w:val="00013ABA"/>
    <w:rsid w:val="000140E6"/>
    <w:rsid w:val="00014D0C"/>
    <w:rsid w:val="0001581E"/>
    <w:rsid w:val="00015D67"/>
    <w:rsid w:val="000171E7"/>
    <w:rsid w:val="00017F34"/>
    <w:rsid w:val="00020092"/>
    <w:rsid w:val="00021653"/>
    <w:rsid w:val="00021E32"/>
    <w:rsid w:val="00024890"/>
    <w:rsid w:val="00026014"/>
    <w:rsid w:val="00027534"/>
    <w:rsid w:val="000312D8"/>
    <w:rsid w:val="00031A91"/>
    <w:rsid w:val="0003262F"/>
    <w:rsid w:val="000326A4"/>
    <w:rsid w:val="00032AE4"/>
    <w:rsid w:val="00036721"/>
    <w:rsid w:val="00036833"/>
    <w:rsid w:val="00042282"/>
    <w:rsid w:val="00043530"/>
    <w:rsid w:val="00043940"/>
    <w:rsid w:val="00043AE2"/>
    <w:rsid w:val="000459F1"/>
    <w:rsid w:val="00054466"/>
    <w:rsid w:val="00054490"/>
    <w:rsid w:val="00055081"/>
    <w:rsid w:val="000578D3"/>
    <w:rsid w:val="00061068"/>
    <w:rsid w:val="00061B0C"/>
    <w:rsid w:val="00063B8F"/>
    <w:rsid w:val="00064490"/>
    <w:rsid w:val="000645DC"/>
    <w:rsid w:val="00065C92"/>
    <w:rsid w:val="00066403"/>
    <w:rsid w:val="00066D29"/>
    <w:rsid w:val="000671FE"/>
    <w:rsid w:val="00070259"/>
    <w:rsid w:val="00070CF8"/>
    <w:rsid w:val="0007172A"/>
    <w:rsid w:val="00072A61"/>
    <w:rsid w:val="00073A0D"/>
    <w:rsid w:val="00074B80"/>
    <w:rsid w:val="00075D67"/>
    <w:rsid w:val="00082592"/>
    <w:rsid w:val="0008381F"/>
    <w:rsid w:val="00087E57"/>
    <w:rsid w:val="00093AFF"/>
    <w:rsid w:val="0009783B"/>
    <w:rsid w:val="000A0D72"/>
    <w:rsid w:val="000A1804"/>
    <w:rsid w:val="000A3E4A"/>
    <w:rsid w:val="000B04CA"/>
    <w:rsid w:val="000B059B"/>
    <w:rsid w:val="000B1062"/>
    <w:rsid w:val="000B2036"/>
    <w:rsid w:val="000B24A3"/>
    <w:rsid w:val="000B2651"/>
    <w:rsid w:val="000B3ABC"/>
    <w:rsid w:val="000B513E"/>
    <w:rsid w:val="000C10EF"/>
    <w:rsid w:val="000C5148"/>
    <w:rsid w:val="000D03C3"/>
    <w:rsid w:val="000D19D2"/>
    <w:rsid w:val="000D3346"/>
    <w:rsid w:val="000D362D"/>
    <w:rsid w:val="000D5A60"/>
    <w:rsid w:val="000D5BF2"/>
    <w:rsid w:val="000D6CAB"/>
    <w:rsid w:val="000F032E"/>
    <w:rsid w:val="000F0959"/>
    <w:rsid w:val="000F243F"/>
    <w:rsid w:val="000F283D"/>
    <w:rsid w:val="000F29B1"/>
    <w:rsid w:val="000F2BD2"/>
    <w:rsid w:val="000F49ED"/>
    <w:rsid w:val="000F4F06"/>
    <w:rsid w:val="000F5220"/>
    <w:rsid w:val="000F6894"/>
    <w:rsid w:val="000F7101"/>
    <w:rsid w:val="00105148"/>
    <w:rsid w:val="001102DB"/>
    <w:rsid w:val="00113830"/>
    <w:rsid w:val="00113C8B"/>
    <w:rsid w:val="00113F41"/>
    <w:rsid w:val="0011444B"/>
    <w:rsid w:val="00115CB3"/>
    <w:rsid w:val="00121B10"/>
    <w:rsid w:val="0012793A"/>
    <w:rsid w:val="00127D2D"/>
    <w:rsid w:val="00130534"/>
    <w:rsid w:val="001306F7"/>
    <w:rsid w:val="00135A79"/>
    <w:rsid w:val="00136411"/>
    <w:rsid w:val="00136617"/>
    <w:rsid w:val="001367C0"/>
    <w:rsid w:val="00136EC6"/>
    <w:rsid w:val="001403C8"/>
    <w:rsid w:val="00140D15"/>
    <w:rsid w:val="00140D9E"/>
    <w:rsid w:val="00140FF3"/>
    <w:rsid w:val="00141703"/>
    <w:rsid w:val="00142D7C"/>
    <w:rsid w:val="00144BC4"/>
    <w:rsid w:val="00144CF9"/>
    <w:rsid w:val="00151B24"/>
    <w:rsid w:val="00156AE7"/>
    <w:rsid w:val="00157082"/>
    <w:rsid w:val="001570BF"/>
    <w:rsid w:val="001601A7"/>
    <w:rsid w:val="001613F5"/>
    <w:rsid w:val="0016254B"/>
    <w:rsid w:val="00163F1A"/>
    <w:rsid w:val="00165794"/>
    <w:rsid w:val="0016665C"/>
    <w:rsid w:val="0016675C"/>
    <w:rsid w:val="00171184"/>
    <w:rsid w:val="0017150B"/>
    <w:rsid w:val="00172BDE"/>
    <w:rsid w:val="00176473"/>
    <w:rsid w:val="0018020B"/>
    <w:rsid w:val="001816E9"/>
    <w:rsid w:val="0018746F"/>
    <w:rsid w:val="00187BD5"/>
    <w:rsid w:val="00190C90"/>
    <w:rsid w:val="0019140B"/>
    <w:rsid w:val="0019320C"/>
    <w:rsid w:val="001959D1"/>
    <w:rsid w:val="001A71FE"/>
    <w:rsid w:val="001A7ACC"/>
    <w:rsid w:val="001B1A56"/>
    <w:rsid w:val="001B4DA1"/>
    <w:rsid w:val="001B6285"/>
    <w:rsid w:val="001C0908"/>
    <w:rsid w:val="001C09F5"/>
    <w:rsid w:val="001C1C45"/>
    <w:rsid w:val="001C1C83"/>
    <w:rsid w:val="001C32EA"/>
    <w:rsid w:val="001C5EDA"/>
    <w:rsid w:val="001C618B"/>
    <w:rsid w:val="001C7778"/>
    <w:rsid w:val="001C7D43"/>
    <w:rsid w:val="001D5A3A"/>
    <w:rsid w:val="001D75EB"/>
    <w:rsid w:val="001E1FD2"/>
    <w:rsid w:val="001E7950"/>
    <w:rsid w:val="001F2117"/>
    <w:rsid w:val="001F3543"/>
    <w:rsid w:val="001F4A0E"/>
    <w:rsid w:val="00201A9A"/>
    <w:rsid w:val="00201BA8"/>
    <w:rsid w:val="002044AB"/>
    <w:rsid w:val="002070BA"/>
    <w:rsid w:val="00207B8C"/>
    <w:rsid w:val="00207FE7"/>
    <w:rsid w:val="00211BAC"/>
    <w:rsid w:val="002143C6"/>
    <w:rsid w:val="002145CD"/>
    <w:rsid w:val="00222218"/>
    <w:rsid w:val="00222ABD"/>
    <w:rsid w:val="002230A8"/>
    <w:rsid w:val="00224967"/>
    <w:rsid w:val="00224D85"/>
    <w:rsid w:val="0022695E"/>
    <w:rsid w:val="00230FB0"/>
    <w:rsid w:val="00232121"/>
    <w:rsid w:val="002330A6"/>
    <w:rsid w:val="00235B87"/>
    <w:rsid w:val="00237013"/>
    <w:rsid w:val="002374E8"/>
    <w:rsid w:val="002379B7"/>
    <w:rsid w:val="00241346"/>
    <w:rsid w:val="0024364F"/>
    <w:rsid w:val="00247F38"/>
    <w:rsid w:val="002508D7"/>
    <w:rsid w:val="00250B49"/>
    <w:rsid w:val="00251328"/>
    <w:rsid w:val="00254535"/>
    <w:rsid w:val="00255EEB"/>
    <w:rsid w:val="00256038"/>
    <w:rsid w:val="002614C5"/>
    <w:rsid w:val="002623B5"/>
    <w:rsid w:val="0026468C"/>
    <w:rsid w:val="00265C81"/>
    <w:rsid w:val="002665EF"/>
    <w:rsid w:val="00266DE8"/>
    <w:rsid w:val="00270159"/>
    <w:rsid w:val="00272403"/>
    <w:rsid w:val="00272893"/>
    <w:rsid w:val="00274AF5"/>
    <w:rsid w:val="00282CA2"/>
    <w:rsid w:val="0028337A"/>
    <w:rsid w:val="00283971"/>
    <w:rsid w:val="00283A3A"/>
    <w:rsid w:val="00287181"/>
    <w:rsid w:val="002875AA"/>
    <w:rsid w:val="00287B20"/>
    <w:rsid w:val="002900F3"/>
    <w:rsid w:val="0029139F"/>
    <w:rsid w:val="002919FA"/>
    <w:rsid w:val="0029478D"/>
    <w:rsid w:val="00296E25"/>
    <w:rsid w:val="00297C97"/>
    <w:rsid w:val="002A59D3"/>
    <w:rsid w:val="002B1381"/>
    <w:rsid w:val="002B51EC"/>
    <w:rsid w:val="002B55F9"/>
    <w:rsid w:val="002B5CDC"/>
    <w:rsid w:val="002B6446"/>
    <w:rsid w:val="002C0380"/>
    <w:rsid w:val="002C1149"/>
    <w:rsid w:val="002C67F1"/>
    <w:rsid w:val="002C6E62"/>
    <w:rsid w:val="002D2B79"/>
    <w:rsid w:val="002D3DAD"/>
    <w:rsid w:val="002D41FE"/>
    <w:rsid w:val="002D4C39"/>
    <w:rsid w:val="002D7519"/>
    <w:rsid w:val="002E027E"/>
    <w:rsid w:val="002E2C67"/>
    <w:rsid w:val="002E522F"/>
    <w:rsid w:val="002E616A"/>
    <w:rsid w:val="002E6BBC"/>
    <w:rsid w:val="002F58C6"/>
    <w:rsid w:val="00301813"/>
    <w:rsid w:val="003019B6"/>
    <w:rsid w:val="00301FA5"/>
    <w:rsid w:val="00303D44"/>
    <w:rsid w:val="00305083"/>
    <w:rsid w:val="0030656B"/>
    <w:rsid w:val="00307605"/>
    <w:rsid w:val="003116CE"/>
    <w:rsid w:val="003119B2"/>
    <w:rsid w:val="00316FC2"/>
    <w:rsid w:val="003177F5"/>
    <w:rsid w:val="00317CFF"/>
    <w:rsid w:val="00317E3C"/>
    <w:rsid w:val="003217A2"/>
    <w:rsid w:val="00323817"/>
    <w:rsid w:val="00323BCB"/>
    <w:rsid w:val="00323D85"/>
    <w:rsid w:val="00324362"/>
    <w:rsid w:val="0032609E"/>
    <w:rsid w:val="00326B4C"/>
    <w:rsid w:val="00326C96"/>
    <w:rsid w:val="00330650"/>
    <w:rsid w:val="003307A0"/>
    <w:rsid w:val="00334D58"/>
    <w:rsid w:val="003365F2"/>
    <w:rsid w:val="00341A0D"/>
    <w:rsid w:val="003479B0"/>
    <w:rsid w:val="003503B3"/>
    <w:rsid w:val="00350D03"/>
    <w:rsid w:val="003516FE"/>
    <w:rsid w:val="00351EAC"/>
    <w:rsid w:val="0035236B"/>
    <w:rsid w:val="00352547"/>
    <w:rsid w:val="003533B1"/>
    <w:rsid w:val="00355DEF"/>
    <w:rsid w:val="0035723E"/>
    <w:rsid w:val="00357D85"/>
    <w:rsid w:val="00363259"/>
    <w:rsid w:val="00372F0E"/>
    <w:rsid w:val="00373752"/>
    <w:rsid w:val="00373AAA"/>
    <w:rsid w:val="0037473B"/>
    <w:rsid w:val="003748E0"/>
    <w:rsid w:val="00375A1E"/>
    <w:rsid w:val="00376805"/>
    <w:rsid w:val="00380197"/>
    <w:rsid w:val="0038036E"/>
    <w:rsid w:val="00380D15"/>
    <w:rsid w:val="00380DE1"/>
    <w:rsid w:val="00382B55"/>
    <w:rsid w:val="00383735"/>
    <w:rsid w:val="0038449F"/>
    <w:rsid w:val="00384985"/>
    <w:rsid w:val="00387ADE"/>
    <w:rsid w:val="003923BE"/>
    <w:rsid w:val="003A3B6B"/>
    <w:rsid w:val="003A5CD1"/>
    <w:rsid w:val="003A65AC"/>
    <w:rsid w:val="003A7F4F"/>
    <w:rsid w:val="003B157E"/>
    <w:rsid w:val="003B1D5F"/>
    <w:rsid w:val="003B5046"/>
    <w:rsid w:val="003B52A7"/>
    <w:rsid w:val="003D14F4"/>
    <w:rsid w:val="003D1AD6"/>
    <w:rsid w:val="003D1B50"/>
    <w:rsid w:val="003D2B99"/>
    <w:rsid w:val="003D40F9"/>
    <w:rsid w:val="003D7B0D"/>
    <w:rsid w:val="003E0B45"/>
    <w:rsid w:val="003E1D03"/>
    <w:rsid w:val="003E380C"/>
    <w:rsid w:val="003E3A18"/>
    <w:rsid w:val="003E51A4"/>
    <w:rsid w:val="003E7861"/>
    <w:rsid w:val="003F28F0"/>
    <w:rsid w:val="003F2AD7"/>
    <w:rsid w:val="003F2C88"/>
    <w:rsid w:val="003F4D6C"/>
    <w:rsid w:val="003F4D85"/>
    <w:rsid w:val="003F5204"/>
    <w:rsid w:val="003F5DB8"/>
    <w:rsid w:val="003F6BCB"/>
    <w:rsid w:val="00401E79"/>
    <w:rsid w:val="00402D54"/>
    <w:rsid w:val="00402E24"/>
    <w:rsid w:val="004045F0"/>
    <w:rsid w:val="004116FE"/>
    <w:rsid w:val="004129D1"/>
    <w:rsid w:val="00413D9C"/>
    <w:rsid w:val="00422255"/>
    <w:rsid w:val="00422B59"/>
    <w:rsid w:val="004235D0"/>
    <w:rsid w:val="00426DB9"/>
    <w:rsid w:val="00427B4F"/>
    <w:rsid w:val="004307B0"/>
    <w:rsid w:val="00430FE5"/>
    <w:rsid w:val="00432015"/>
    <w:rsid w:val="00434E86"/>
    <w:rsid w:val="0043519B"/>
    <w:rsid w:val="00437BC3"/>
    <w:rsid w:val="00440B6C"/>
    <w:rsid w:val="00445931"/>
    <w:rsid w:val="004466F0"/>
    <w:rsid w:val="00446D25"/>
    <w:rsid w:val="00451284"/>
    <w:rsid w:val="00453902"/>
    <w:rsid w:val="00453FE6"/>
    <w:rsid w:val="004560DE"/>
    <w:rsid w:val="00460931"/>
    <w:rsid w:val="0046184C"/>
    <w:rsid w:val="004662A2"/>
    <w:rsid w:val="00466B15"/>
    <w:rsid w:val="00466C36"/>
    <w:rsid w:val="00467656"/>
    <w:rsid w:val="00473CDF"/>
    <w:rsid w:val="004752E7"/>
    <w:rsid w:val="004753A2"/>
    <w:rsid w:val="00476766"/>
    <w:rsid w:val="00482D73"/>
    <w:rsid w:val="00486609"/>
    <w:rsid w:val="00486D58"/>
    <w:rsid w:val="0048780B"/>
    <w:rsid w:val="00487E7B"/>
    <w:rsid w:val="00490004"/>
    <w:rsid w:val="00491C1D"/>
    <w:rsid w:val="0049504C"/>
    <w:rsid w:val="004A2A67"/>
    <w:rsid w:val="004A4BF7"/>
    <w:rsid w:val="004B3402"/>
    <w:rsid w:val="004B3961"/>
    <w:rsid w:val="004B7801"/>
    <w:rsid w:val="004B782B"/>
    <w:rsid w:val="004B7A0C"/>
    <w:rsid w:val="004C1192"/>
    <w:rsid w:val="004C2329"/>
    <w:rsid w:val="004C3958"/>
    <w:rsid w:val="004C3AC3"/>
    <w:rsid w:val="004C44B6"/>
    <w:rsid w:val="004C4903"/>
    <w:rsid w:val="004C4B81"/>
    <w:rsid w:val="004C7DF8"/>
    <w:rsid w:val="004D0D55"/>
    <w:rsid w:val="004D5421"/>
    <w:rsid w:val="004D63FF"/>
    <w:rsid w:val="004E27FB"/>
    <w:rsid w:val="004E4A91"/>
    <w:rsid w:val="004F1A5F"/>
    <w:rsid w:val="004F6501"/>
    <w:rsid w:val="00501855"/>
    <w:rsid w:val="0050361D"/>
    <w:rsid w:val="00506D9D"/>
    <w:rsid w:val="005074AB"/>
    <w:rsid w:val="005132A8"/>
    <w:rsid w:val="00515234"/>
    <w:rsid w:val="0051566B"/>
    <w:rsid w:val="0052012C"/>
    <w:rsid w:val="00521CB2"/>
    <w:rsid w:val="00523511"/>
    <w:rsid w:val="00525791"/>
    <w:rsid w:val="005268A0"/>
    <w:rsid w:val="00535E3D"/>
    <w:rsid w:val="00544571"/>
    <w:rsid w:val="00544B16"/>
    <w:rsid w:val="005471AF"/>
    <w:rsid w:val="005556BD"/>
    <w:rsid w:val="005560A7"/>
    <w:rsid w:val="005633CA"/>
    <w:rsid w:val="005638E3"/>
    <w:rsid w:val="00563AFC"/>
    <w:rsid w:val="00563CF0"/>
    <w:rsid w:val="00571BFA"/>
    <w:rsid w:val="00571F4D"/>
    <w:rsid w:val="00575386"/>
    <w:rsid w:val="00580349"/>
    <w:rsid w:val="005806FF"/>
    <w:rsid w:val="0058110A"/>
    <w:rsid w:val="0058267E"/>
    <w:rsid w:val="005858E9"/>
    <w:rsid w:val="00585B3E"/>
    <w:rsid w:val="00586D9E"/>
    <w:rsid w:val="005875B2"/>
    <w:rsid w:val="00590D23"/>
    <w:rsid w:val="0059114E"/>
    <w:rsid w:val="00591CFC"/>
    <w:rsid w:val="00592890"/>
    <w:rsid w:val="00593BD6"/>
    <w:rsid w:val="005A37EF"/>
    <w:rsid w:val="005A5749"/>
    <w:rsid w:val="005A64E6"/>
    <w:rsid w:val="005A7038"/>
    <w:rsid w:val="005B1DB2"/>
    <w:rsid w:val="005B1DF8"/>
    <w:rsid w:val="005B1F12"/>
    <w:rsid w:val="005B4032"/>
    <w:rsid w:val="005B40F4"/>
    <w:rsid w:val="005B69D3"/>
    <w:rsid w:val="005B7065"/>
    <w:rsid w:val="005C056A"/>
    <w:rsid w:val="005C0F88"/>
    <w:rsid w:val="005C6F53"/>
    <w:rsid w:val="005D14D5"/>
    <w:rsid w:val="005D2802"/>
    <w:rsid w:val="005D491A"/>
    <w:rsid w:val="005D6729"/>
    <w:rsid w:val="005E2E8E"/>
    <w:rsid w:val="005E393C"/>
    <w:rsid w:val="005E4322"/>
    <w:rsid w:val="005E62B9"/>
    <w:rsid w:val="005F08BB"/>
    <w:rsid w:val="005F1561"/>
    <w:rsid w:val="005F3B29"/>
    <w:rsid w:val="00600FF8"/>
    <w:rsid w:val="00601709"/>
    <w:rsid w:val="0060316B"/>
    <w:rsid w:val="006034A7"/>
    <w:rsid w:val="0060394F"/>
    <w:rsid w:val="00603A22"/>
    <w:rsid w:val="00604A4A"/>
    <w:rsid w:val="00605349"/>
    <w:rsid w:val="00607716"/>
    <w:rsid w:val="00610691"/>
    <w:rsid w:val="006115D2"/>
    <w:rsid w:val="006141D3"/>
    <w:rsid w:val="00617408"/>
    <w:rsid w:val="00622C32"/>
    <w:rsid w:val="00626E59"/>
    <w:rsid w:val="00630A98"/>
    <w:rsid w:val="00632A50"/>
    <w:rsid w:val="00632B09"/>
    <w:rsid w:val="006332D3"/>
    <w:rsid w:val="00633DBB"/>
    <w:rsid w:val="006345DF"/>
    <w:rsid w:val="00634E74"/>
    <w:rsid w:val="006360A3"/>
    <w:rsid w:val="0064355A"/>
    <w:rsid w:val="006462F3"/>
    <w:rsid w:val="006464A8"/>
    <w:rsid w:val="00651E45"/>
    <w:rsid w:val="006530FB"/>
    <w:rsid w:val="00654AC8"/>
    <w:rsid w:val="00655493"/>
    <w:rsid w:val="006558E0"/>
    <w:rsid w:val="00655F60"/>
    <w:rsid w:val="00662679"/>
    <w:rsid w:val="00663526"/>
    <w:rsid w:val="006642C4"/>
    <w:rsid w:val="00664D00"/>
    <w:rsid w:val="00665BD3"/>
    <w:rsid w:val="00665C0E"/>
    <w:rsid w:val="00670AE6"/>
    <w:rsid w:val="00673E2A"/>
    <w:rsid w:val="00676E90"/>
    <w:rsid w:val="0067728B"/>
    <w:rsid w:val="00677A1E"/>
    <w:rsid w:val="006804B1"/>
    <w:rsid w:val="00680910"/>
    <w:rsid w:val="00684E12"/>
    <w:rsid w:val="006855BB"/>
    <w:rsid w:val="0069183D"/>
    <w:rsid w:val="006925D3"/>
    <w:rsid w:val="00694AA8"/>
    <w:rsid w:val="006967D5"/>
    <w:rsid w:val="006A4150"/>
    <w:rsid w:val="006A4D7C"/>
    <w:rsid w:val="006A5BE7"/>
    <w:rsid w:val="006A6C0C"/>
    <w:rsid w:val="006A6F81"/>
    <w:rsid w:val="006B1F27"/>
    <w:rsid w:val="006B42DE"/>
    <w:rsid w:val="006B446F"/>
    <w:rsid w:val="006B5C79"/>
    <w:rsid w:val="006B73A5"/>
    <w:rsid w:val="006C2601"/>
    <w:rsid w:val="006C4293"/>
    <w:rsid w:val="006C5C1F"/>
    <w:rsid w:val="006C5FB7"/>
    <w:rsid w:val="006D1CC8"/>
    <w:rsid w:val="006D3100"/>
    <w:rsid w:val="006D5E31"/>
    <w:rsid w:val="006D7B2B"/>
    <w:rsid w:val="006E1B57"/>
    <w:rsid w:val="006E646B"/>
    <w:rsid w:val="006E6A59"/>
    <w:rsid w:val="006F07C4"/>
    <w:rsid w:val="006F2965"/>
    <w:rsid w:val="006F57F6"/>
    <w:rsid w:val="006F7F81"/>
    <w:rsid w:val="00700A09"/>
    <w:rsid w:val="00701513"/>
    <w:rsid w:val="007021FA"/>
    <w:rsid w:val="00704F2A"/>
    <w:rsid w:val="00705AED"/>
    <w:rsid w:val="00705C6F"/>
    <w:rsid w:val="00706EF9"/>
    <w:rsid w:val="00714E1E"/>
    <w:rsid w:val="007152BF"/>
    <w:rsid w:val="00717AEB"/>
    <w:rsid w:val="00717BE3"/>
    <w:rsid w:val="00721484"/>
    <w:rsid w:val="0072162D"/>
    <w:rsid w:val="00722393"/>
    <w:rsid w:val="00723962"/>
    <w:rsid w:val="007242F0"/>
    <w:rsid w:val="00724FB6"/>
    <w:rsid w:val="00727915"/>
    <w:rsid w:val="007309E8"/>
    <w:rsid w:val="00731A2E"/>
    <w:rsid w:val="00731FFC"/>
    <w:rsid w:val="0073325C"/>
    <w:rsid w:val="00734C2D"/>
    <w:rsid w:val="007469FA"/>
    <w:rsid w:val="007475B5"/>
    <w:rsid w:val="00750A82"/>
    <w:rsid w:val="0075259F"/>
    <w:rsid w:val="00753412"/>
    <w:rsid w:val="00753842"/>
    <w:rsid w:val="007562D5"/>
    <w:rsid w:val="0076010C"/>
    <w:rsid w:val="0076412F"/>
    <w:rsid w:val="00765277"/>
    <w:rsid w:val="00766A8C"/>
    <w:rsid w:val="00773085"/>
    <w:rsid w:val="0078048A"/>
    <w:rsid w:val="00780835"/>
    <w:rsid w:val="0078539D"/>
    <w:rsid w:val="00790949"/>
    <w:rsid w:val="00790EFA"/>
    <w:rsid w:val="007911E4"/>
    <w:rsid w:val="00791498"/>
    <w:rsid w:val="00794C93"/>
    <w:rsid w:val="00795DC9"/>
    <w:rsid w:val="00797013"/>
    <w:rsid w:val="007A4A70"/>
    <w:rsid w:val="007A50A1"/>
    <w:rsid w:val="007A51C5"/>
    <w:rsid w:val="007A64E9"/>
    <w:rsid w:val="007B0F3B"/>
    <w:rsid w:val="007B1257"/>
    <w:rsid w:val="007B2940"/>
    <w:rsid w:val="007B366D"/>
    <w:rsid w:val="007B3A47"/>
    <w:rsid w:val="007B4F35"/>
    <w:rsid w:val="007B607F"/>
    <w:rsid w:val="007B7E66"/>
    <w:rsid w:val="007C223D"/>
    <w:rsid w:val="007C7657"/>
    <w:rsid w:val="007D1B0A"/>
    <w:rsid w:val="007D24B9"/>
    <w:rsid w:val="007D3B73"/>
    <w:rsid w:val="007E3E15"/>
    <w:rsid w:val="007F0B7F"/>
    <w:rsid w:val="007F2141"/>
    <w:rsid w:val="007F2DDA"/>
    <w:rsid w:val="007F63DF"/>
    <w:rsid w:val="00802663"/>
    <w:rsid w:val="00803FC7"/>
    <w:rsid w:val="00804939"/>
    <w:rsid w:val="00806E5D"/>
    <w:rsid w:val="0081150D"/>
    <w:rsid w:val="00811A30"/>
    <w:rsid w:val="0081298D"/>
    <w:rsid w:val="00813718"/>
    <w:rsid w:val="008165DC"/>
    <w:rsid w:val="00816F42"/>
    <w:rsid w:val="00817F7B"/>
    <w:rsid w:val="00817FCB"/>
    <w:rsid w:val="008213D0"/>
    <w:rsid w:val="00827006"/>
    <w:rsid w:val="00830568"/>
    <w:rsid w:val="00831F63"/>
    <w:rsid w:val="00832B11"/>
    <w:rsid w:val="008357B9"/>
    <w:rsid w:val="00837E74"/>
    <w:rsid w:val="00850531"/>
    <w:rsid w:val="008562A1"/>
    <w:rsid w:val="008572E0"/>
    <w:rsid w:val="00860603"/>
    <w:rsid w:val="0086116E"/>
    <w:rsid w:val="00862D40"/>
    <w:rsid w:val="00866A92"/>
    <w:rsid w:val="00867DC3"/>
    <w:rsid w:val="008728FD"/>
    <w:rsid w:val="00873554"/>
    <w:rsid w:val="00874797"/>
    <w:rsid w:val="008763EE"/>
    <w:rsid w:val="008765DB"/>
    <w:rsid w:val="0087797F"/>
    <w:rsid w:val="00880CC6"/>
    <w:rsid w:val="00884BD0"/>
    <w:rsid w:val="00886AC7"/>
    <w:rsid w:val="0089146C"/>
    <w:rsid w:val="0089156F"/>
    <w:rsid w:val="00893179"/>
    <w:rsid w:val="008940D9"/>
    <w:rsid w:val="00895A83"/>
    <w:rsid w:val="008963BB"/>
    <w:rsid w:val="00896795"/>
    <w:rsid w:val="00897623"/>
    <w:rsid w:val="008A0291"/>
    <w:rsid w:val="008A13A4"/>
    <w:rsid w:val="008A6CD0"/>
    <w:rsid w:val="008B2CA8"/>
    <w:rsid w:val="008C1C22"/>
    <w:rsid w:val="008C33C2"/>
    <w:rsid w:val="008C4101"/>
    <w:rsid w:val="008C4B30"/>
    <w:rsid w:val="008C7408"/>
    <w:rsid w:val="008D05A2"/>
    <w:rsid w:val="008D21EE"/>
    <w:rsid w:val="008D3333"/>
    <w:rsid w:val="008D37BE"/>
    <w:rsid w:val="008D4940"/>
    <w:rsid w:val="008D4D58"/>
    <w:rsid w:val="008E0F02"/>
    <w:rsid w:val="008E15EA"/>
    <w:rsid w:val="008E36D2"/>
    <w:rsid w:val="008E46AA"/>
    <w:rsid w:val="008E7CE6"/>
    <w:rsid w:val="008F46C5"/>
    <w:rsid w:val="008F5694"/>
    <w:rsid w:val="008F5A27"/>
    <w:rsid w:val="00900BCB"/>
    <w:rsid w:val="00900F5F"/>
    <w:rsid w:val="00901FD7"/>
    <w:rsid w:val="009028F7"/>
    <w:rsid w:val="00902DBC"/>
    <w:rsid w:val="009060A9"/>
    <w:rsid w:val="0090677C"/>
    <w:rsid w:val="00912CC3"/>
    <w:rsid w:val="00923D94"/>
    <w:rsid w:val="00927B36"/>
    <w:rsid w:val="009321F3"/>
    <w:rsid w:val="009401A9"/>
    <w:rsid w:val="0094077A"/>
    <w:rsid w:val="00940A43"/>
    <w:rsid w:val="009423ED"/>
    <w:rsid w:val="00943C34"/>
    <w:rsid w:val="00944059"/>
    <w:rsid w:val="009469C7"/>
    <w:rsid w:val="00947BC6"/>
    <w:rsid w:val="00950D72"/>
    <w:rsid w:val="009510FC"/>
    <w:rsid w:val="009556D9"/>
    <w:rsid w:val="00960B27"/>
    <w:rsid w:val="00963FD4"/>
    <w:rsid w:val="009651FE"/>
    <w:rsid w:val="0096597E"/>
    <w:rsid w:val="0096607F"/>
    <w:rsid w:val="00970641"/>
    <w:rsid w:val="00971DCF"/>
    <w:rsid w:val="00972A75"/>
    <w:rsid w:val="00972F91"/>
    <w:rsid w:val="00977F5C"/>
    <w:rsid w:val="009825D0"/>
    <w:rsid w:val="0098363F"/>
    <w:rsid w:val="00983DC5"/>
    <w:rsid w:val="0098556D"/>
    <w:rsid w:val="0098695B"/>
    <w:rsid w:val="00986ADE"/>
    <w:rsid w:val="00992073"/>
    <w:rsid w:val="00993350"/>
    <w:rsid w:val="00995F4C"/>
    <w:rsid w:val="009A03E4"/>
    <w:rsid w:val="009A175E"/>
    <w:rsid w:val="009A2A42"/>
    <w:rsid w:val="009A62DC"/>
    <w:rsid w:val="009B261B"/>
    <w:rsid w:val="009B432B"/>
    <w:rsid w:val="009B7FDE"/>
    <w:rsid w:val="009C0D11"/>
    <w:rsid w:val="009C196E"/>
    <w:rsid w:val="009C4273"/>
    <w:rsid w:val="009D3644"/>
    <w:rsid w:val="009D3E3E"/>
    <w:rsid w:val="009D5991"/>
    <w:rsid w:val="009D72DB"/>
    <w:rsid w:val="009E0063"/>
    <w:rsid w:val="009E1F9D"/>
    <w:rsid w:val="009E4A30"/>
    <w:rsid w:val="009E564D"/>
    <w:rsid w:val="009E6F3A"/>
    <w:rsid w:val="009F2038"/>
    <w:rsid w:val="009F623D"/>
    <w:rsid w:val="009F6D66"/>
    <w:rsid w:val="00A03F8D"/>
    <w:rsid w:val="00A06E31"/>
    <w:rsid w:val="00A1109F"/>
    <w:rsid w:val="00A113F3"/>
    <w:rsid w:val="00A176A4"/>
    <w:rsid w:val="00A238B5"/>
    <w:rsid w:val="00A24E2E"/>
    <w:rsid w:val="00A30CDF"/>
    <w:rsid w:val="00A31E4E"/>
    <w:rsid w:val="00A32421"/>
    <w:rsid w:val="00A33C2C"/>
    <w:rsid w:val="00A35A4F"/>
    <w:rsid w:val="00A36344"/>
    <w:rsid w:val="00A36777"/>
    <w:rsid w:val="00A3777A"/>
    <w:rsid w:val="00A43324"/>
    <w:rsid w:val="00A43F0F"/>
    <w:rsid w:val="00A44F96"/>
    <w:rsid w:val="00A46FA2"/>
    <w:rsid w:val="00A52F5F"/>
    <w:rsid w:val="00A53E5E"/>
    <w:rsid w:val="00A567AD"/>
    <w:rsid w:val="00A57C15"/>
    <w:rsid w:val="00A64604"/>
    <w:rsid w:val="00A653CA"/>
    <w:rsid w:val="00A67056"/>
    <w:rsid w:val="00A70429"/>
    <w:rsid w:val="00A70AB0"/>
    <w:rsid w:val="00A72E24"/>
    <w:rsid w:val="00A737B6"/>
    <w:rsid w:val="00A73DF4"/>
    <w:rsid w:val="00A74230"/>
    <w:rsid w:val="00A7653C"/>
    <w:rsid w:val="00A7689D"/>
    <w:rsid w:val="00A81325"/>
    <w:rsid w:val="00A84099"/>
    <w:rsid w:val="00A86DEE"/>
    <w:rsid w:val="00A96963"/>
    <w:rsid w:val="00AA0865"/>
    <w:rsid w:val="00AA5291"/>
    <w:rsid w:val="00AA77DB"/>
    <w:rsid w:val="00AB1BA6"/>
    <w:rsid w:val="00AB378E"/>
    <w:rsid w:val="00AB3F37"/>
    <w:rsid w:val="00AB74BA"/>
    <w:rsid w:val="00AC23CB"/>
    <w:rsid w:val="00AC3830"/>
    <w:rsid w:val="00AC5C3A"/>
    <w:rsid w:val="00AC64BE"/>
    <w:rsid w:val="00AC6B51"/>
    <w:rsid w:val="00AD0609"/>
    <w:rsid w:val="00AD2432"/>
    <w:rsid w:val="00AD48D9"/>
    <w:rsid w:val="00AD4E2E"/>
    <w:rsid w:val="00AD561D"/>
    <w:rsid w:val="00AD68BA"/>
    <w:rsid w:val="00AD6DFF"/>
    <w:rsid w:val="00AE4E05"/>
    <w:rsid w:val="00AF0E31"/>
    <w:rsid w:val="00AF1445"/>
    <w:rsid w:val="00AF3304"/>
    <w:rsid w:val="00AF35AD"/>
    <w:rsid w:val="00AF411A"/>
    <w:rsid w:val="00AF470B"/>
    <w:rsid w:val="00B003AD"/>
    <w:rsid w:val="00B01A52"/>
    <w:rsid w:val="00B06B15"/>
    <w:rsid w:val="00B071B7"/>
    <w:rsid w:val="00B07FC9"/>
    <w:rsid w:val="00B124E7"/>
    <w:rsid w:val="00B14165"/>
    <w:rsid w:val="00B146E5"/>
    <w:rsid w:val="00B15DF5"/>
    <w:rsid w:val="00B16C61"/>
    <w:rsid w:val="00B16CC9"/>
    <w:rsid w:val="00B205B4"/>
    <w:rsid w:val="00B22170"/>
    <w:rsid w:val="00B242D5"/>
    <w:rsid w:val="00B25628"/>
    <w:rsid w:val="00B46804"/>
    <w:rsid w:val="00B47085"/>
    <w:rsid w:val="00B50769"/>
    <w:rsid w:val="00B52D22"/>
    <w:rsid w:val="00B615E7"/>
    <w:rsid w:val="00B619EA"/>
    <w:rsid w:val="00B6368B"/>
    <w:rsid w:val="00B6509A"/>
    <w:rsid w:val="00B6512D"/>
    <w:rsid w:val="00B70112"/>
    <w:rsid w:val="00B7308F"/>
    <w:rsid w:val="00B74715"/>
    <w:rsid w:val="00B74D51"/>
    <w:rsid w:val="00B75273"/>
    <w:rsid w:val="00B7529A"/>
    <w:rsid w:val="00B756BD"/>
    <w:rsid w:val="00B77A3D"/>
    <w:rsid w:val="00B81A0D"/>
    <w:rsid w:val="00B82131"/>
    <w:rsid w:val="00B84340"/>
    <w:rsid w:val="00B85BFD"/>
    <w:rsid w:val="00B864E5"/>
    <w:rsid w:val="00B86864"/>
    <w:rsid w:val="00B918FE"/>
    <w:rsid w:val="00B925EE"/>
    <w:rsid w:val="00B94E54"/>
    <w:rsid w:val="00B96AB6"/>
    <w:rsid w:val="00B9722C"/>
    <w:rsid w:val="00BA697A"/>
    <w:rsid w:val="00BB1D3B"/>
    <w:rsid w:val="00BB2A02"/>
    <w:rsid w:val="00BB7A47"/>
    <w:rsid w:val="00BC0BD6"/>
    <w:rsid w:val="00BC0C4F"/>
    <w:rsid w:val="00BC158A"/>
    <w:rsid w:val="00BC1F54"/>
    <w:rsid w:val="00BC268B"/>
    <w:rsid w:val="00BC3B36"/>
    <w:rsid w:val="00BC4168"/>
    <w:rsid w:val="00BC4969"/>
    <w:rsid w:val="00BD015C"/>
    <w:rsid w:val="00BD192A"/>
    <w:rsid w:val="00BD1997"/>
    <w:rsid w:val="00BD46E1"/>
    <w:rsid w:val="00BD6354"/>
    <w:rsid w:val="00BD7AA9"/>
    <w:rsid w:val="00BE0507"/>
    <w:rsid w:val="00BE1403"/>
    <w:rsid w:val="00BE54A4"/>
    <w:rsid w:val="00BE56F9"/>
    <w:rsid w:val="00BE6CB4"/>
    <w:rsid w:val="00BF103D"/>
    <w:rsid w:val="00BF3312"/>
    <w:rsid w:val="00BF38F7"/>
    <w:rsid w:val="00C052F0"/>
    <w:rsid w:val="00C06335"/>
    <w:rsid w:val="00C10D86"/>
    <w:rsid w:val="00C1355A"/>
    <w:rsid w:val="00C1663D"/>
    <w:rsid w:val="00C20737"/>
    <w:rsid w:val="00C214F1"/>
    <w:rsid w:val="00C22651"/>
    <w:rsid w:val="00C249E3"/>
    <w:rsid w:val="00C25256"/>
    <w:rsid w:val="00C2720C"/>
    <w:rsid w:val="00C31030"/>
    <w:rsid w:val="00C31218"/>
    <w:rsid w:val="00C32B6E"/>
    <w:rsid w:val="00C33B0F"/>
    <w:rsid w:val="00C40336"/>
    <w:rsid w:val="00C41396"/>
    <w:rsid w:val="00C421A8"/>
    <w:rsid w:val="00C42443"/>
    <w:rsid w:val="00C4280B"/>
    <w:rsid w:val="00C43220"/>
    <w:rsid w:val="00C47371"/>
    <w:rsid w:val="00C50D96"/>
    <w:rsid w:val="00C50DA5"/>
    <w:rsid w:val="00C512A6"/>
    <w:rsid w:val="00C51703"/>
    <w:rsid w:val="00C517AF"/>
    <w:rsid w:val="00C53E56"/>
    <w:rsid w:val="00C54E3E"/>
    <w:rsid w:val="00C552C5"/>
    <w:rsid w:val="00C637C4"/>
    <w:rsid w:val="00C64E44"/>
    <w:rsid w:val="00C65839"/>
    <w:rsid w:val="00C66415"/>
    <w:rsid w:val="00C67936"/>
    <w:rsid w:val="00C67B5E"/>
    <w:rsid w:val="00C72A0F"/>
    <w:rsid w:val="00C732EF"/>
    <w:rsid w:val="00C73CB8"/>
    <w:rsid w:val="00C73EDE"/>
    <w:rsid w:val="00C80650"/>
    <w:rsid w:val="00C80AA6"/>
    <w:rsid w:val="00C81DDB"/>
    <w:rsid w:val="00C81FEC"/>
    <w:rsid w:val="00C84815"/>
    <w:rsid w:val="00C901D2"/>
    <w:rsid w:val="00C909EA"/>
    <w:rsid w:val="00C972D6"/>
    <w:rsid w:val="00C97484"/>
    <w:rsid w:val="00CA11A9"/>
    <w:rsid w:val="00CB50D7"/>
    <w:rsid w:val="00CB672A"/>
    <w:rsid w:val="00CC2D4A"/>
    <w:rsid w:val="00CC33DA"/>
    <w:rsid w:val="00CC450B"/>
    <w:rsid w:val="00CC46EE"/>
    <w:rsid w:val="00CC6F93"/>
    <w:rsid w:val="00CC76AE"/>
    <w:rsid w:val="00CC78A7"/>
    <w:rsid w:val="00CD1F83"/>
    <w:rsid w:val="00CD539D"/>
    <w:rsid w:val="00CD6604"/>
    <w:rsid w:val="00CD7C69"/>
    <w:rsid w:val="00CE284E"/>
    <w:rsid w:val="00CE3F53"/>
    <w:rsid w:val="00CE4D89"/>
    <w:rsid w:val="00CE63FA"/>
    <w:rsid w:val="00CF0440"/>
    <w:rsid w:val="00CF0959"/>
    <w:rsid w:val="00CF169C"/>
    <w:rsid w:val="00CF270A"/>
    <w:rsid w:val="00CF2C61"/>
    <w:rsid w:val="00CF5223"/>
    <w:rsid w:val="00CF55F1"/>
    <w:rsid w:val="00CF5C28"/>
    <w:rsid w:val="00CF6DE8"/>
    <w:rsid w:val="00CF74D6"/>
    <w:rsid w:val="00D018B3"/>
    <w:rsid w:val="00D02E82"/>
    <w:rsid w:val="00D05849"/>
    <w:rsid w:val="00D075E2"/>
    <w:rsid w:val="00D10E50"/>
    <w:rsid w:val="00D132D2"/>
    <w:rsid w:val="00D2066C"/>
    <w:rsid w:val="00D219BB"/>
    <w:rsid w:val="00D23F7E"/>
    <w:rsid w:val="00D265FE"/>
    <w:rsid w:val="00D26EF6"/>
    <w:rsid w:val="00D27A94"/>
    <w:rsid w:val="00D3037C"/>
    <w:rsid w:val="00D3692E"/>
    <w:rsid w:val="00D43B48"/>
    <w:rsid w:val="00D44102"/>
    <w:rsid w:val="00D44A44"/>
    <w:rsid w:val="00D508AE"/>
    <w:rsid w:val="00D55A96"/>
    <w:rsid w:val="00D55E6E"/>
    <w:rsid w:val="00D57E26"/>
    <w:rsid w:val="00D60EC6"/>
    <w:rsid w:val="00D66526"/>
    <w:rsid w:val="00D67CF8"/>
    <w:rsid w:val="00D7047F"/>
    <w:rsid w:val="00D74612"/>
    <w:rsid w:val="00D74FA5"/>
    <w:rsid w:val="00D81198"/>
    <w:rsid w:val="00D872C0"/>
    <w:rsid w:val="00D91560"/>
    <w:rsid w:val="00D922D1"/>
    <w:rsid w:val="00D9419C"/>
    <w:rsid w:val="00D9642A"/>
    <w:rsid w:val="00DA04F0"/>
    <w:rsid w:val="00DA3D7B"/>
    <w:rsid w:val="00DA4A18"/>
    <w:rsid w:val="00DB1E12"/>
    <w:rsid w:val="00DB2FE9"/>
    <w:rsid w:val="00DB30B6"/>
    <w:rsid w:val="00DB6F72"/>
    <w:rsid w:val="00DC0C8A"/>
    <w:rsid w:val="00DC0D2A"/>
    <w:rsid w:val="00DC0E6E"/>
    <w:rsid w:val="00DC3F77"/>
    <w:rsid w:val="00DC6704"/>
    <w:rsid w:val="00DC6E1B"/>
    <w:rsid w:val="00DD009C"/>
    <w:rsid w:val="00DD276B"/>
    <w:rsid w:val="00DD2C00"/>
    <w:rsid w:val="00DD37FF"/>
    <w:rsid w:val="00DE0B39"/>
    <w:rsid w:val="00DE3610"/>
    <w:rsid w:val="00DE4034"/>
    <w:rsid w:val="00DE4057"/>
    <w:rsid w:val="00DE4167"/>
    <w:rsid w:val="00DE444E"/>
    <w:rsid w:val="00DE54DD"/>
    <w:rsid w:val="00DE77C7"/>
    <w:rsid w:val="00DE7EF0"/>
    <w:rsid w:val="00DF1D4E"/>
    <w:rsid w:val="00DF2DC8"/>
    <w:rsid w:val="00DF4E83"/>
    <w:rsid w:val="00DF5DFE"/>
    <w:rsid w:val="00E050ED"/>
    <w:rsid w:val="00E050FE"/>
    <w:rsid w:val="00E11FF2"/>
    <w:rsid w:val="00E1232D"/>
    <w:rsid w:val="00E12870"/>
    <w:rsid w:val="00E147F5"/>
    <w:rsid w:val="00E16152"/>
    <w:rsid w:val="00E22F82"/>
    <w:rsid w:val="00E24B96"/>
    <w:rsid w:val="00E259FE"/>
    <w:rsid w:val="00E327F0"/>
    <w:rsid w:val="00E358F4"/>
    <w:rsid w:val="00E35E44"/>
    <w:rsid w:val="00E36DF5"/>
    <w:rsid w:val="00E37BE9"/>
    <w:rsid w:val="00E43E8D"/>
    <w:rsid w:val="00E45BD1"/>
    <w:rsid w:val="00E472C4"/>
    <w:rsid w:val="00E527AD"/>
    <w:rsid w:val="00E53808"/>
    <w:rsid w:val="00E55D64"/>
    <w:rsid w:val="00E57FB9"/>
    <w:rsid w:val="00E639B3"/>
    <w:rsid w:val="00E649A7"/>
    <w:rsid w:val="00E65883"/>
    <w:rsid w:val="00E67871"/>
    <w:rsid w:val="00E70AC0"/>
    <w:rsid w:val="00E71439"/>
    <w:rsid w:val="00E718BC"/>
    <w:rsid w:val="00E7223D"/>
    <w:rsid w:val="00E747ED"/>
    <w:rsid w:val="00E74E9E"/>
    <w:rsid w:val="00E7522E"/>
    <w:rsid w:val="00E8061E"/>
    <w:rsid w:val="00E81AA0"/>
    <w:rsid w:val="00E82685"/>
    <w:rsid w:val="00E84F2D"/>
    <w:rsid w:val="00E86E63"/>
    <w:rsid w:val="00E91E99"/>
    <w:rsid w:val="00E92917"/>
    <w:rsid w:val="00E92ECE"/>
    <w:rsid w:val="00E94C77"/>
    <w:rsid w:val="00E96B01"/>
    <w:rsid w:val="00EA0C98"/>
    <w:rsid w:val="00EA1C27"/>
    <w:rsid w:val="00EA573B"/>
    <w:rsid w:val="00EA5ED0"/>
    <w:rsid w:val="00EA68BE"/>
    <w:rsid w:val="00EB0AE2"/>
    <w:rsid w:val="00EB0EF4"/>
    <w:rsid w:val="00EB1275"/>
    <w:rsid w:val="00EB446E"/>
    <w:rsid w:val="00EB6470"/>
    <w:rsid w:val="00EB6E60"/>
    <w:rsid w:val="00EC2E3C"/>
    <w:rsid w:val="00EC3968"/>
    <w:rsid w:val="00EC3AF3"/>
    <w:rsid w:val="00ED0A2D"/>
    <w:rsid w:val="00ED4086"/>
    <w:rsid w:val="00EE4695"/>
    <w:rsid w:val="00EE7D5E"/>
    <w:rsid w:val="00EF075C"/>
    <w:rsid w:val="00EF1440"/>
    <w:rsid w:val="00EF2CAB"/>
    <w:rsid w:val="00EF3629"/>
    <w:rsid w:val="00EF677A"/>
    <w:rsid w:val="00EF74BE"/>
    <w:rsid w:val="00F008BE"/>
    <w:rsid w:val="00F01159"/>
    <w:rsid w:val="00F02069"/>
    <w:rsid w:val="00F0341B"/>
    <w:rsid w:val="00F03F37"/>
    <w:rsid w:val="00F05D3D"/>
    <w:rsid w:val="00F1435F"/>
    <w:rsid w:val="00F144C5"/>
    <w:rsid w:val="00F21B68"/>
    <w:rsid w:val="00F221B7"/>
    <w:rsid w:val="00F22940"/>
    <w:rsid w:val="00F2633D"/>
    <w:rsid w:val="00F265E1"/>
    <w:rsid w:val="00F270C4"/>
    <w:rsid w:val="00F27361"/>
    <w:rsid w:val="00F30998"/>
    <w:rsid w:val="00F3240E"/>
    <w:rsid w:val="00F37D95"/>
    <w:rsid w:val="00F4343D"/>
    <w:rsid w:val="00F43A9C"/>
    <w:rsid w:val="00F454EF"/>
    <w:rsid w:val="00F50BB4"/>
    <w:rsid w:val="00F543F0"/>
    <w:rsid w:val="00F55020"/>
    <w:rsid w:val="00F60120"/>
    <w:rsid w:val="00F646B5"/>
    <w:rsid w:val="00F672DC"/>
    <w:rsid w:val="00F71EE1"/>
    <w:rsid w:val="00F75268"/>
    <w:rsid w:val="00F773A3"/>
    <w:rsid w:val="00F77C3F"/>
    <w:rsid w:val="00F8335D"/>
    <w:rsid w:val="00F83983"/>
    <w:rsid w:val="00F84ED6"/>
    <w:rsid w:val="00F84F27"/>
    <w:rsid w:val="00F86290"/>
    <w:rsid w:val="00F91630"/>
    <w:rsid w:val="00F93B57"/>
    <w:rsid w:val="00FA0726"/>
    <w:rsid w:val="00FA264D"/>
    <w:rsid w:val="00FA6557"/>
    <w:rsid w:val="00FB0D4D"/>
    <w:rsid w:val="00FB3821"/>
    <w:rsid w:val="00FB442D"/>
    <w:rsid w:val="00FB5586"/>
    <w:rsid w:val="00FB7104"/>
    <w:rsid w:val="00FC00AD"/>
    <w:rsid w:val="00FC0E7A"/>
    <w:rsid w:val="00FC18C9"/>
    <w:rsid w:val="00FC42E9"/>
    <w:rsid w:val="00FC5614"/>
    <w:rsid w:val="00FD0E99"/>
    <w:rsid w:val="00FD1ED6"/>
    <w:rsid w:val="00FD2753"/>
    <w:rsid w:val="00FD7108"/>
    <w:rsid w:val="00FE2481"/>
    <w:rsid w:val="00FE3679"/>
    <w:rsid w:val="00FE4529"/>
    <w:rsid w:val="00FE7DC1"/>
    <w:rsid w:val="00FF171A"/>
    <w:rsid w:val="00FF2BFF"/>
    <w:rsid w:val="00FF584B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D455"/>
  <w15:docId w15:val="{22B1C020-77EB-46D2-A2DB-D72A2FD5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A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072A6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382B5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D1B50"/>
    <w:pPr>
      <w:ind w:left="720"/>
      <w:contextualSpacing/>
    </w:pPr>
  </w:style>
  <w:style w:type="paragraph" w:customStyle="1" w:styleId="ConsPlusNormal">
    <w:name w:val="ConsPlusNormal"/>
    <w:rsid w:val="003238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1A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C1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2A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A6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072A61"/>
    <w:rPr>
      <w:color w:val="000000"/>
    </w:rPr>
  </w:style>
  <w:style w:type="character" w:customStyle="1" w:styleId="Absatz-Standardschriftart">
    <w:name w:val="Absatz-Standardschriftart"/>
    <w:rsid w:val="00072A61"/>
  </w:style>
  <w:style w:type="character" w:customStyle="1" w:styleId="WW-Absatz-Standardschriftart">
    <w:name w:val="WW-Absatz-Standardschriftart"/>
    <w:rsid w:val="00072A61"/>
  </w:style>
  <w:style w:type="character" w:customStyle="1" w:styleId="11">
    <w:name w:val="Основной шрифт абзаца1"/>
    <w:rsid w:val="00072A61"/>
  </w:style>
  <w:style w:type="character" w:customStyle="1" w:styleId="ab">
    <w:name w:val="Символ нумерации"/>
    <w:rsid w:val="00072A61"/>
  </w:style>
  <w:style w:type="paragraph" w:customStyle="1" w:styleId="12">
    <w:name w:val="Заголовок1"/>
    <w:basedOn w:val="a"/>
    <w:next w:val="ac"/>
    <w:rsid w:val="00072A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072A61"/>
    <w:pPr>
      <w:suppressAutoHyphens/>
      <w:spacing w:after="120"/>
    </w:pPr>
    <w:rPr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2A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072A61"/>
    <w:rPr>
      <w:rFonts w:ascii="Arial" w:hAnsi="Arial" w:cs="Tahoma"/>
    </w:rPr>
  </w:style>
  <w:style w:type="paragraph" w:customStyle="1" w:styleId="13">
    <w:name w:val="Название1"/>
    <w:basedOn w:val="a"/>
    <w:rsid w:val="00072A6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072A61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customStyle="1" w:styleId="af">
    <w:name w:val="Содержимое таблицы"/>
    <w:basedOn w:val="a"/>
    <w:rsid w:val="00072A61"/>
    <w:pPr>
      <w:suppressLineNumbers/>
      <w:suppressAutoHyphens/>
    </w:pPr>
    <w:rPr>
      <w:szCs w:val="20"/>
      <w:lang w:eastAsia="ar-SA"/>
    </w:rPr>
  </w:style>
  <w:style w:type="paragraph" w:customStyle="1" w:styleId="af0">
    <w:name w:val="Заголовок таблицы"/>
    <w:basedOn w:val="af"/>
    <w:rsid w:val="00072A61"/>
    <w:pPr>
      <w:jc w:val="center"/>
    </w:pPr>
    <w:rPr>
      <w:b/>
      <w:bCs/>
    </w:rPr>
  </w:style>
  <w:style w:type="paragraph" w:customStyle="1" w:styleId="af1">
    <w:name w:val="Заголовок статьи"/>
    <w:basedOn w:val="a"/>
    <w:next w:val="a"/>
    <w:rsid w:val="00072A6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2">
    <w:name w:val="Комментарий"/>
    <w:basedOn w:val="a"/>
    <w:next w:val="a"/>
    <w:rsid w:val="00072A6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aaieiaie2">
    <w:name w:val="caaieiaie 2"/>
    <w:basedOn w:val="a"/>
    <w:next w:val="a"/>
    <w:rsid w:val="00072A61"/>
    <w:pPr>
      <w:keepNext/>
      <w:widowControl w:val="0"/>
      <w:jc w:val="center"/>
    </w:pPr>
    <w:rPr>
      <w:b/>
      <w:sz w:val="40"/>
    </w:rPr>
  </w:style>
  <w:style w:type="paragraph" w:styleId="af3">
    <w:name w:val="caption"/>
    <w:basedOn w:val="a"/>
    <w:next w:val="a"/>
    <w:qFormat/>
    <w:rsid w:val="00072A61"/>
    <w:pPr>
      <w:widowControl w:val="0"/>
      <w:spacing w:before="120" w:after="120"/>
    </w:pPr>
    <w:rPr>
      <w:b/>
      <w:snapToGrid w:val="0"/>
    </w:rPr>
  </w:style>
  <w:style w:type="paragraph" w:customStyle="1" w:styleId="15">
    <w:name w:val="Название объекта1"/>
    <w:basedOn w:val="a"/>
    <w:next w:val="a"/>
    <w:rsid w:val="00072A61"/>
    <w:pPr>
      <w:widowControl w:val="0"/>
      <w:suppressAutoHyphens/>
      <w:spacing w:before="120" w:after="120"/>
    </w:pPr>
    <w:rPr>
      <w:b/>
      <w:sz w:val="20"/>
      <w:szCs w:val="20"/>
      <w:lang w:eastAsia="ar-SA"/>
    </w:rPr>
  </w:style>
  <w:style w:type="paragraph" w:customStyle="1" w:styleId="af4">
    <w:name w:val="Знак Знак"/>
    <w:basedOn w:val="a"/>
    <w:rsid w:val="00072A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basedOn w:val="a0"/>
    <w:rsid w:val="00072A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2A61"/>
  </w:style>
  <w:style w:type="paragraph" w:customStyle="1" w:styleId="af6">
    <w:name w:val="Знак"/>
    <w:basedOn w:val="a"/>
    <w:rsid w:val="00072A6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72A6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7">
    <w:name w:val="Прижатый влево"/>
    <w:basedOn w:val="a"/>
    <w:next w:val="a"/>
    <w:rsid w:val="00072A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formattext">
    <w:name w:val="formattext"/>
    <w:basedOn w:val="a"/>
    <w:rsid w:val="00486D58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6"/>
    <w:rsid w:val="001C09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1C09F5"/>
    <w:pPr>
      <w:widowControl w:val="0"/>
      <w:shd w:val="clear" w:color="auto" w:fill="FFFFFF"/>
      <w:spacing w:after="840" w:line="0" w:lineRule="atLeast"/>
      <w:jc w:val="center"/>
    </w:pPr>
    <w:rPr>
      <w:sz w:val="28"/>
      <w:szCs w:val="28"/>
      <w:lang w:eastAsia="en-US"/>
    </w:rPr>
  </w:style>
  <w:style w:type="paragraph" w:customStyle="1" w:styleId="consplusnormal0">
    <w:name w:val="consplusnormal"/>
    <w:basedOn w:val="a"/>
    <w:rsid w:val="00C1663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2E5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E699-A187-4661-9183-515B852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2021-11-26T04:24:00Z</cp:lastPrinted>
  <dcterms:created xsi:type="dcterms:W3CDTF">2015-08-26T10:14:00Z</dcterms:created>
  <dcterms:modified xsi:type="dcterms:W3CDTF">2021-11-26T04:25:00Z</dcterms:modified>
</cp:coreProperties>
</file>